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B4" w:rsidRDefault="004A27B4" w:rsidP="004A27B4">
      <w:pPr>
        <w:pBdr>
          <w:bottom w:val="single" w:sz="12" w:space="1" w:color="auto"/>
        </w:pBdr>
        <w:rPr>
          <w:rFonts w:ascii="Franklin Gothic Medium" w:hAnsi="Franklin Gothic Medium"/>
          <w:sz w:val="28"/>
          <w:szCs w:val="28"/>
        </w:rPr>
      </w:pPr>
      <w:bookmarkStart w:id="0" w:name="_GoBack"/>
      <w:bookmarkEnd w:id="0"/>
      <w:r w:rsidRPr="0056272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9.75pt;height:66.75pt;visibility:visible">
            <v:imagedata r:id="rId5" o:title="купол 2 (3)"/>
          </v:shape>
        </w:pict>
      </w:r>
      <w:r w:rsidRPr="00E810A0">
        <w:rPr>
          <w:rFonts w:ascii="Franklin Gothic Medium" w:hAnsi="Franklin Gothic Medium"/>
          <w:sz w:val="28"/>
          <w:szCs w:val="28"/>
        </w:rPr>
        <w:t xml:space="preserve">Духовно-культурный центр при Смоленском </w:t>
      </w:r>
      <w:proofErr w:type="gramStart"/>
      <w:r w:rsidRPr="00E810A0">
        <w:rPr>
          <w:rFonts w:ascii="Franklin Gothic Medium" w:hAnsi="Franklin Gothic Medium"/>
          <w:sz w:val="28"/>
          <w:szCs w:val="28"/>
        </w:rPr>
        <w:t xml:space="preserve">соборе </w:t>
      </w:r>
      <w:r>
        <w:rPr>
          <w:rFonts w:ascii="Franklin Gothic Medium" w:hAnsi="Franklin Gothic Medium"/>
          <w:sz w:val="28"/>
          <w:szCs w:val="28"/>
        </w:rPr>
        <w:t xml:space="preserve"> </w:t>
      </w:r>
      <w:r w:rsidRPr="00E810A0">
        <w:rPr>
          <w:rFonts w:ascii="Franklin Gothic Medium" w:hAnsi="Franklin Gothic Medium"/>
          <w:sz w:val="28"/>
          <w:szCs w:val="28"/>
        </w:rPr>
        <w:t>г.Олонца</w:t>
      </w:r>
      <w:proofErr w:type="gramEnd"/>
    </w:p>
    <w:p w:rsidR="004A27B4" w:rsidRPr="004A27B4" w:rsidRDefault="004A27B4" w:rsidP="004A27B4"/>
    <w:p w:rsidR="004A27B4" w:rsidRDefault="004A27B4" w:rsidP="00F462FE">
      <w:pPr>
        <w:jc w:val="center"/>
        <w:rPr>
          <w:b/>
          <w:i/>
        </w:rPr>
      </w:pPr>
      <w:r>
        <w:rPr>
          <w:b/>
          <w:i/>
        </w:rPr>
        <w:t xml:space="preserve">  </w:t>
      </w:r>
    </w:p>
    <w:p w:rsidR="004A27B4" w:rsidRDefault="004A27B4" w:rsidP="00F462FE">
      <w:pPr>
        <w:jc w:val="center"/>
        <w:rPr>
          <w:b/>
          <w:i/>
        </w:rPr>
      </w:pPr>
    </w:p>
    <w:p w:rsidR="00893E28" w:rsidRPr="00B30B44" w:rsidRDefault="006B6067" w:rsidP="00F462FE">
      <w:pPr>
        <w:jc w:val="center"/>
        <w:rPr>
          <w:b/>
          <w:i/>
        </w:rPr>
      </w:pPr>
      <w:r w:rsidRPr="00B30B44">
        <w:rPr>
          <w:b/>
          <w:i/>
        </w:rPr>
        <w:t>Положение</w:t>
      </w:r>
    </w:p>
    <w:p w:rsidR="006B6067" w:rsidRPr="00B30B44" w:rsidRDefault="006B6067" w:rsidP="004A27B4">
      <w:pPr>
        <w:tabs>
          <w:tab w:val="left" w:pos="7797"/>
        </w:tabs>
        <w:jc w:val="center"/>
        <w:rPr>
          <w:b/>
          <w:i/>
        </w:rPr>
      </w:pPr>
      <w:r w:rsidRPr="00B30B44">
        <w:rPr>
          <w:b/>
          <w:i/>
        </w:rPr>
        <w:t xml:space="preserve">о </w:t>
      </w:r>
      <w:proofErr w:type="gramStart"/>
      <w:r w:rsidRPr="00B30B44">
        <w:rPr>
          <w:b/>
          <w:i/>
        </w:rPr>
        <w:t>фестива</w:t>
      </w:r>
      <w:r w:rsidR="00F462FE">
        <w:rPr>
          <w:b/>
          <w:i/>
        </w:rPr>
        <w:t>ле  духовной</w:t>
      </w:r>
      <w:proofErr w:type="gramEnd"/>
      <w:r w:rsidR="00F462FE">
        <w:rPr>
          <w:b/>
          <w:i/>
        </w:rPr>
        <w:t xml:space="preserve"> музыки «Тебе поем</w:t>
      </w:r>
      <w:r w:rsidR="004A27B4">
        <w:rPr>
          <w:b/>
          <w:i/>
        </w:rPr>
        <w:t>…</w:t>
      </w:r>
      <w:r w:rsidR="00F462FE">
        <w:rPr>
          <w:b/>
          <w:i/>
        </w:rPr>
        <w:t>»</w:t>
      </w:r>
    </w:p>
    <w:p w:rsidR="006B6067" w:rsidRDefault="006B6067"/>
    <w:p w:rsidR="004C15D9" w:rsidRDefault="006B6067" w:rsidP="004C15D9">
      <w:pPr>
        <w:jc w:val="both"/>
      </w:pPr>
      <w:r w:rsidRPr="00B30B44">
        <w:rPr>
          <w:b/>
          <w:i/>
        </w:rPr>
        <w:t xml:space="preserve">               Фестиваль духовной музыки «Тебе </w:t>
      </w:r>
      <w:proofErr w:type="gramStart"/>
      <w:r w:rsidRPr="00B30B44">
        <w:rPr>
          <w:b/>
          <w:i/>
        </w:rPr>
        <w:t>п</w:t>
      </w:r>
      <w:r w:rsidR="00FD5425" w:rsidRPr="00B30B44">
        <w:rPr>
          <w:b/>
          <w:i/>
        </w:rPr>
        <w:t>оем»</w:t>
      </w:r>
      <w:r w:rsidR="00FD5425">
        <w:t xml:space="preserve">  проводится</w:t>
      </w:r>
      <w:proofErr w:type="gramEnd"/>
      <w:r w:rsidR="00FD5425">
        <w:t xml:space="preserve"> </w:t>
      </w:r>
      <w:r w:rsidR="004C15D9">
        <w:rPr>
          <w:b/>
          <w:i/>
        </w:rPr>
        <w:t>24 сентября 2016</w:t>
      </w:r>
      <w:r w:rsidR="004C15D9" w:rsidRPr="00605C8F">
        <w:rPr>
          <w:b/>
          <w:i/>
        </w:rPr>
        <w:t>г.</w:t>
      </w:r>
    </w:p>
    <w:p w:rsidR="00D655C4" w:rsidRDefault="00FD5425" w:rsidP="00F462FE">
      <w:pPr>
        <w:jc w:val="both"/>
      </w:pPr>
      <w:r>
        <w:t>в</w:t>
      </w:r>
      <w:r w:rsidR="00E0017D">
        <w:t xml:space="preserve"> рамках праздничных мероприятий освящения Смоленского собора, </w:t>
      </w:r>
      <w:r>
        <w:t>окончания строительства Олонецкой крепости и издания Указа Алексея Михайлов</w:t>
      </w:r>
      <w:r w:rsidR="00C04259">
        <w:t>ича Романова о статусе города</w:t>
      </w:r>
      <w:r w:rsidR="00802431">
        <w:t xml:space="preserve"> </w:t>
      </w:r>
    </w:p>
    <w:p w:rsidR="00135647" w:rsidRDefault="004A27B4" w:rsidP="00F462FE">
      <w:pPr>
        <w:jc w:val="both"/>
      </w:pPr>
      <w:r>
        <w:t xml:space="preserve">                Фестиваль 2016 года </w:t>
      </w:r>
      <w:proofErr w:type="gramStart"/>
      <w:r>
        <w:t>открывает  памятный</w:t>
      </w:r>
      <w:proofErr w:type="gramEnd"/>
      <w:r>
        <w:t xml:space="preserve"> календарь мероприятий к 100-летию  памяти пострадавших за веру первых новомученников Церкви  Русской. </w:t>
      </w:r>
    </w:p>
    <w:p w:rsidR="00A1654A" w:rsidRDefault="00FD5425" w:rsidP="00F462FE">
      <w:pPr>
        <w:jc w:val="both"/>
      </w:pPr>
      <w:r w:rsidRPr="00B30B44">
        <w:rPr>
          <w:b/>
          <w:i/>
        </w:rPr>
        <w:t xml:space="preserve">               Целью </w:t>
      </w:r>
      <w:r w:rsidRPr="00B30B44">
        <w:t>его</w:t>
      </w:r>
      <w:r>
        <w:t xml:space="preserve"> проведения является</w:t>
      </w:r>
      <w:r w:rsidR="00135647">
        <w:t xml:space="preserve"> </w:t>
      </w:r>
      <w:proofErr w:type="gramStart"/>
      <w:r w:rsidR="00135647">
        <w:t xml:space="preserve">консолидация </w:t>
      </w:r>
      <w:r w:rsidR="00607C3D">
        <w:t xml:space="preserve"> здоровых</w:t>
      </w:r>
      <w:proofErr w:type="gramEnd"/>
      <w:r w:rsidR="00607C3D">
        <w:t xml:space="preserve"> сил </w:t>
      </w:r>
      <w:r w:rsidR="00E0017D">
        <w:t xml:space="preserve"> гражданского общества</w:t>
      </w:r>
      <w:r w:rsidR="00135647">
        <w:t xml:space="preserve"> на базе исторических и </w:t>
      </w:r>
      <w:r>
        <w:t xml:space="preserve"> духовно-нравственных</w:t>
      </w:r>
      <w:r w:rsidR="00135647">
        <w:rPr>
          <w:color w:val="000000"/>
        </w:rPr>
        <w:t xml:space="preserve"> ценностей</w:t>
      </w:r>
      <w:r w:rsidR="00A1654A">
        <w:rPr>
          <w:color w:val="000000"/>
        </w:rPr>
        <w:t xml:space="preserve"> для</w:t>
      </w:r>
      <w:r w:rsidR="00A1654A" w:rsidRPr="00A1654A">
        <w:t xml:space="preserve"> </w:t>
      </w:r>
      <w:r w:rsidR="00A1654A">
        <w:t>возрождения</w:t>
      </w:r>
      <w:r w:rsidR="002C65AE">
        <w:t xml:space="preserve"> и развития</w:t>
      </w:r>
      <w:r w:rsidR="00A1654A">
        <w:t xml:space="preserve"> духовных</w:t>
      </w:r>
      <w:r w:rsidR="00607C3D">
        <w:t>,</w:t>
      </w:r>
      <w:r w:rsidR="00A1654A">
        <w:t xml:space="preserve"> </w:t>
      </w:r>
      <w:r w:rsidR="00607C3D">
        <w:t xml:space="preserve">народных </w:t>
      </w:r>
      <w:r w:rsidR="00A1654A">
        <w:t>и культурных традиций</w:t>
      </w:r>
      <w:r w:rsidR="00E0017D">
        <w:t xml:space="preserve"> народа</w:t>
      </w:r>
      <w:r w:rsidR="00A1654A">
        <w:t>.</w:t>
      </w:r>
    </w:p>
    <w:p w:rsidR="00FD5425" w:rsidRDefault="00FD5425" w:rsidP="00F462FE">
      <w:pPr>
        <w:jc w:val="both"/>
        <w:rPr>
          <w:color w:val="000000"/>
        </w:rPr>
      </w:pPr>
    </w:p>
    <w:p w:rsidR="00135647" w:rsidRDefault="00135647" w:rsidP="00F462FE">
      <w:pPr>
        <w:jc w:val="both"/>
      </w:pPr>
      <w:r w:rsidRPr="00B30B44">
        <w:rPr>
          <w:b/>
          <w:i/>
          <w:color w:val="000000"/>
        </w:rPr>
        <w:t xml:space="preserve">              Реализуя</w:t>
      </w:r>
      <w:r>
        <w:rPr>
          <w:color w:val="000000"/>
        </w:rPr>
        <w:t xml:space="preserve"> её, будут отлаживаться</w:t>
      </w:r>
      <w:r w:rsidRPr="00135647">
        <w:t xml:space="preserve"> </w:t>
      </w:r>
      <w:r>
        <w:t xml:space="preserve">социально-культурные связи </w:t>
      </w:r>
      <w:proofErr w:type="gramStart"/>
      <w:r>
        <w:t>органов  местного</w:t>
      </w:r>
      <w:proofErr w:type="gramEnd"/>
      <w:r>
        <w:t xml:space="preserve"> самоуправления и  общественных организаций,</w:t>
      </w:r>
      <w:r w:rsidR="00C04259">
        <w:t xml:space="preserve"> </w:t>
      </w:r>
      <w:r>
        <w:t xml:space="preserve"> ведущих практическую общественно</w:t>
      </w:r>
      <w:r w:rsidR="00F462FE">
        <w:t>-п</w:t>
      </w:r>
      <w:r>
        <w:t>олезную и духовно-просве</w:t>
      </w:r>
      <w:r w:rsidR="00E00ADD">
        <w:t>тительскую деятельность; складываться</w:t>
      </w:r>
      <w:r w:rsidR="00A1654A">
        <w:t xml:space="preserve"> практика</w:t>
      </w:r>
      <w:r>
        <w:t xml:space="preserve"> взаимодей</w:t>
      </w:r>
      <w:r w:rsidR="00C04259">
        <w:t xml:space="preserve">ствия различных </w:t>
      </w:r>
      <w:r>
        <w:t xml:space="preserve"> объединений для решения общих задач;</w:t>
      </w:r>
      <w:r w:rsidR="00F462FE">
        <w:t xml:space="preserve"> </w:t>
      </w:r>
      <w:r w:rsidR="00A1654A">
        <w:t>воспитываться</w:t>
      </w:r>
      <w:r w:rsidR="00185DFA">
        <w:t xml:space="preserve"> и совершенствоваться</w:t>
      </w:r>
      <w:r w:rsidR="00A1654A">
        <w:t xml:space="preserve"> понимание </w:t>
      </w:r>
      <w:r>
        <w:t xml:space="preserve"> </w:t>
      </w:r>
      <w:r w:rsidR="00A1654A">
        <w:t>музыкального духовного творчества.</w:t>
      </w:r>
    </w:p>
    <w:p w:rsidR="003D796D" w:rsidRDefault="003D796D" w:rsidP="00F462FE">
      <w:pPr>
        <w:jc w:val="both"/>
      </w:pPr>
    </w:p>
    <w:p w:rsidR="00135647" w:rsidRPr="00B30B44" w:rsidRDefault="00A1654A" w:rsidP="00F462FE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</w:t>
      </w:r>
      <w:r w:rsidRPr="00B30B44">
        <w:rPr>
          <w:rFonts w:ascii="Times New Roman CYR" w:hAnsi="Times New Roman CYR" w:cs="Times New Roman CYR"/>
          <w:b/>
          <w:bCs/>
          <w:i/>
        </w:rPr>
        <w:t xml:space="preserve">  </w:t>
      </w:r>
      <w:r w:rsidR="00135647" w:rsidRPr="00B30B44">
        <w:rPr>
          <w:b/>
          <w:i/>
        </w:rPr>
        <w:t>Ожидаемый результат:</w:t>
      </w:r>
    </w:p>
    <w:p w:rsidR="00135647" w:rsidRDefault="00A1654A" w:rsidP="00F462FE">
      <w:pPr>
        <w:pStyle w:val="a4"/>
        <w:spacing w:before="0" w:after="0"/>
        <w:jc w:val="both"/>
      </w:pPr>
      <w:r>
        <w:t xml:space="preserve">             Осознание социумом необходимости </w:t>
      </w:r>
      <w:proofErr w:type="gramStart"/>
      <w:r>
        <w:t xml:space="preserve">сохранения </w:t>
      </w:r>
      <w:r w:rsidR="00676C8A">
        <w:t xml:space="preserve"> и</w:t>
      </w:r>
      <w:proofErr w:type="gramEnd"/>
      <w:r>
        <w:t xml:space="preserve"> совершенствования духовно-культурных и мо</w:t>
      </w:r>
      <w:r w:rsidR="00605C8F">
        <w:t>рально-нравственных ориентиров, рост</w:t>
      </w:r>
      <w:r w:rsidR="00FE18AF">
        <w:t xml:space="preserve"> певческого</w:t>
      </w:r>
      <w:r w:rsidR="00605C8F">
        <w:t xml:space="preserve"> </w:t>
      </w:r>
      <w:r w:rsidR="00FE18AF">
        <w:t>мастерства.</w:t>
      </w:r>
      <w:r w:rsidR="00605C8F">
        <w:t xml:space="preserve"> </w:t>
      </w:r>
    </w:p>
    <w:p w:rsidR="00135647" w:rsidRDefault="00135647" w:rsidP="00F462FE">
      <w:pPr>
        <w:jc w:val="both"/>
        <w:rPr>
          <w:b/>
          <w:bCs/>
        </w:rPr>
      </w:pPr>
    </w:p>
    <w:p w:rsidR="00135647" w:rsidRDefault="00F462FE" w:rsidP="00F462FE">
      <w:pPr>
        <w:jc w:val="center"/>
        <w:rPr>
          <w:b/>
          <w:bCs/>
        </w:rPr>
      </w:pPr>
      <w:r>
        <w:rPr>
          <w:b/>
          <w:bCs/>
          <w:lang w:val="en-GB"/>
        </w:rPr>
        <w:t>II</w:t>
      </w:r>
      <w:r>
        <w:rPr>
          <w:b/>
          <w:bCs/>
        </w:rPr>
        <w:t xml:space="preserve">. </w:t>
      </w:r>
      <w:r w:rsidR="00135647">
        <w:rPr>
          <w:b/>
          <w:bCs/>
        </w:rPr>
        <w:t>Организация подготовки и проведения Фестиваля</w:t>
      </w:r>
    </w:p>
    <w:p w:rsidR="00D655C4" w:rsidRDefault="00D655C4" w:rsidP="00F462FE">
      <w:pPr>
        <w:jc w:val="both"/>
        <w:rPr>
          <w:b/>
          <w:bCs/>
        </w:rPr>
      </w:pPr>
    </w:p>
    <w:p w:rsidR="00607C3D" w:rsidRDefault="00135647" w:rsidP="00F462FE">
      <w:pPr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Ор</w:t>
      </w:r>
      <w:r w:rsidR="00B30B44">
        <w:rPr>
          <w:rFonts w:ascii="Times New Roman CYR" w:hAnsi="Times New Roman CYR" w:cs="Times New Roman CYR"/>
          <w:bCs/>
        </w:rPr>
        <w:t>ганизатором проведения Фестиваля</w:t>
      </w:r>
      <w:r w:rsidR="00252CFC">
        <w:rPr>
          <w:rFonts w:ascii="Times New Roman CYR" w:hAnsi="Times New Roman CYR" w:cs="Times New Roman CYR"/>
          <w:bCs/>
        </w:rPr>
        <w:t xml:space="preserve"> является духовно-культур</w:t>
      </w:r>
      <w:r w:rsidR="004C15D9">
        <w:rPr>
          <w:rFonts w:ascii="Times New Roman CYR" w:hAnsi="Times New Roman CYR" w:cs="Times New Roman CYR"/>
          <w:bCs/>
        </w:rPr>
        <w:t>ный центр Смоленского собора.</w:t>
      </w:r>
    </w:p>
    <w:p w:rsidR="00252CFC" w:rsidRDefault="00252CFC" w:rsidP="00252CFC">
      <w:pPr>
        <w:numPr>
          <w:ilvl w:val="0"/>
          <w:numId w:val="6"/>
        </w:num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Отец Михаил – </w:t>
      </w:r>
      <w:r w:rsidRPr="008844DB">
        <w:rPr>
          <w:rFonts w:ascii="Times New Roman CYR" w:hAnsi="Times New Roman CYR" w:cs="Times New Roman CYR"/>
          <w:bCs/>
        </w:rPr>
        <w:t>протоиерей, настоятель Смоленского Собора</w:t>
      </w:r>
    </w:p>
    <w:p w:rsidR="00E0017D" w:rsidRDefault="00E0017D" w:rsidP="00E0017D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-</w:t>
      </w:r>
      <w:r w:rsidR="00F462FE">
        <w:rPr>
          <w:rFonts w:ascii="Times New Roman CYR" w:hAnsi="Times New Roman CYR" w:cs="Times New Roman CYR"/>
          <w:bCs/>
        </w:rPr>
        <w:t xml:space="preserve">Гурилова Инга Николаевна – </w:t>
      </w:r>
      <w:r w:rsidR="008844DB">
        <w:rPr>
          <w:rFonts w:ascii="Times New Roman CYR" w:hAnsi="Times New Roman CYR" w:cs="Times New Roman CYR"/>
          <w:bCs/>
        </w:rPr>
        <w:t>член прав</w:t>
      </w:r>
      <w:r>
        <w:rPr>
          <w:rFonts w:ascii="Times New Roman CYR" w:hAnsi="Times New Roman CYR" w:cs="Times New Roman CYR"/>
          <w:bCs/>
        </w:rPr>
        <w:t>ления КРОО «Олонецкие карелы»</w:t>
      </w:r>
    </w:p>
    <w:p w:rsidR="00E0017D" w:rsidRDefault="00E0017D" w:rsidP="00E0017D">
      <w:pPr>
        <w:numPr>
          <w:ilvl w:val="0"/>
          <w:numId w:val="6"/>
        </w:num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Елькина Раиса Анатольевна – главный бухгалтер ОАО «Олонецкий хлебозавод»</w:t>
      </w:r>
    </w:p>
    <w:p w:rsidR="00E0017D" w:rsidRDefault="00E0017D" w:rsidP="00E0017D">
      <w:pPr>
        <w:numPr>
          <w:ilvl w:val="0"/>
          <w:numId w:val="6"/>
        </w:num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Кузьмицкая Людмила Мечиславовна – преподаватель Олонецкой детской музыкальной школы  </w:t>
      </w:r>
    </w:p>
    <w:p w:rsidR="00B30B44" w:rsidRDefault="00E0017D" w:rsidP="00E0017D">
      <w:pPr>
        <w:ind w:left="36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-   Кокатева Наталья Владимировна, член президиума совета ветеранов Олонецкого      района</w:t>
      </w:r>
    </w:p>
    <w:p w:rsidR="00185DFA" w:rsidRDefault="00B30B44" w:rsidP="00F462FE">
      <w:pPr>
        <w:numPr>
          <w:ilvl w:val="0"/>
          <w:numId w:val="6"/>
        </w:num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Лукин В</w:t>
      </w:r>
      <w:r w:rsidR="00F462FE">
        <w:rPr>
          <w:rFonts w:ascii="Times New Roman CYR" w:hAnsi="Times New Roman CYR" w:cs="Times New Roman CYR"/>
          <w:bCs/>
        </w:rPr>
        <w:t>ладимир Васильевич –</w:t>
      </w:r>
      <w:r w:rsidR="001E5C04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председатель правления КРОО «Олонецкие карелы»</w:t>
      </w:r>
    </w:p>
    <w:p w:rsidR="00E0017D" w:rsidRDefault="00E0017D" w:rsidP="00E0017D">
      <w:pPr>
        <w:numPr>
          <w:ilvl w:val="0"/>
          <w:numId w:val="6"/>
        </w:num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Михалкина Тамара Владимировна-директор МУП «Олонецобщепит»</w:t>
      </w:r>
    </w:p>
    <w:p w:rsidR="00070B5B" w:rsidRDefault="00070B5B" w:rsidP="00F462FE">
      <w:pPr>
        <w:numPr>
          <w:ilvl w:val="0"/>
          <w:numId w:val="6"/>
        </w:num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Николаева Н</w:t>
      </w:r>
      <w:r w:rsidR="00F462FE">
        <w:rPr>
          <w:rFonts w:ascii="Times New Roman CYR" w:hAnsi="Times New Roman CYR" w:cs="Times New Roman CYR"/>
          <w:bCs/>
        </w:rPr>
        <w:t xml:space="preserve">аталья </w:t>
      </w:r>
      <w:r>
        <w:rPr>
          <w:rFonts w:ascii="Times New Roman CYR" w:hAnsi="Times New Roman CYR" w:cs="Times New Roman CYR"/>
          <w:bCs/>
        </w:rPr>
        <w:t>В</w:t>
      </w:r>
      <w:r w:rsidR="00F462FE">
        <w:rPr>
          <w:rFonts w:ascii="Times New Roman CYR" w:hAnsi="Times New Roman CYR" w:cs="Times New Roman CYR"/>
          <w:bCs/>
        </w:rPr>
        <w:t xml:space="preserve">асильевна – </w:t>
      </w:r>
      <w:r>
        <w:rPr>
          <w:rFonts w:ascii="Times New Roman CYR" w:hAnsi="Times New Roman CYR" w:cs="Times New Roman CYR"/>
          <w:bCs/>
        </w:rPr>
        <w:t>директор Олонецкого национального музея карел-лив</w:t>
      </w:r>
      <w:r w:rsidR="00F462FE">
        <w:rPr>
          <w:rFonts w:ascii="Times New Roman CYR" w:hAnsi="Times New Roman CYR" w:cs="Times New Roman CYR"/>
          <w:bCs/>
        </w:rPr>
        <w:t>в</w:t>
      </w:r>
      <w:r>
        <w:rPr>
          <w:rFonts w:ascii="Times New Roman CYR" w:hAnsi="Times New Roman CYR" w:cs="Times New Roman CYR"/>
          <w:bCs/>
        </w:rPr>
        <w:t>иков</w:t>
      </w:r>
    </w:p>
    <w:p w:rsidR="001E084D" w:rsidRDefault="001E084D" w:rsidP="00F462FE">
      <w:pPr>
        <w:ind w:left="720"/>
        <w:jc w:val="both"/>
        <w:rPr>
          <w:rFonts w:ascii="Times New Roman CYR" w:hAnsi="Times New Roman CYR" w:cs="Times New Roman CYR"/>
          <w:bCs/>
        </w:rPr>
      </w:pPr>
    </w:p>
    <w:p w:rsidR="00F462FE" w:rsidRDefault="001D3AE8" w:rsidP="00F462FE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Партнеры в проведении мероприятия:</w:t>
      </w:r>
      <w:r w:rsidR="00F462FE">
        <w:rPr>
          <w:rFonts w:ascii="Times New Roman CYR" w:hAnsi="Times New Roman CYR" w:cs="Times New Roman CYR"/>
          <w:bCs/>
        </w:rPr>
        <w:t xml:space="preserve"> </w:t>
      </w:r>
    </w:p>
    <w:p w:rsidR="00CC3148" w:rsidRPr="00CC3148" w:rsidRDefault="001D3AE8" w:rsidP="00CC3148">
      <w:pPr>
        <w:numPr>
          <w:ilvl w:val="0"/>
          <w:numId w:val="7"/>
        </w:num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Министерство</w:t>
      </w:r>
      <w:r w:rsidR="00CC3148">
        <w:rPr>
          <w:rFonts w:ascii="Times New Roman CYR" w:hAnsi="Times New Roman CYR" w:cs="Times New Roman CYR"/>
          <w:bCs/>
        </w:rPr>
        <w:t xml:space="preserve"> по вопросам национальной политики и связям с общественными и религиозными объединениями и средствами массовой информации;</w:t>
      </w:r>
    </w:p>
    <w:p w:rsidR="00F462FE" w:rsidRDefault="001D3AE8" w:rsidP="00F462FE">
      <w:pPr>
        <w:numPr>
          <w:ilvl w:val="0"/>
          <w:numId w:val="7"/>
        </w:num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Администрация</w:t>
      </w:r>
      <w:r w:rsidR="00F462FE">
        <w:rPr>
          <w:rFonts w:ascii="Times New Roman CYR" w:hAnsi="Times New Roman CYR" w:cs="Times New Roman CYR"/>
          <w:bCs/>
        </w:rPr>
        <w:t xml:space="preserve"> Олонецкого национального муниципального района</w:t>
      </w:r>
      <w:r w:rsidR="00CC3148">
        <w:rPr>
          <w:rFonts w:ascii="Times New Roman CYR" w:hAnsi="Times New Roman CYR" w:cs="Times New Roman CYR"/>
          <w:bCs/>
        </w:rPr>
        <w:t>;</w:t>
      </w:r>
    </w:p>
    <w:p w:rsidR="00F462FE" w:rsidRDefault="001D3AE8" w:rsidP="00F462FE">
      <w:pPr>
        <w:numPr>
          <w:ilvl w:val="0"/>
          <w:numId w:val="7"/>
        </w:num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>Администрация</w:t>
      </w:r>
      <w:r w:rsidR="00F462FE">
        <w:rPr>
          <w:rFonts w:ascii="Times New Roman CYR" w:hAnsi="Times New Roman CYR" w:cs="Times New Roman CYR"/>
          <w:bCs/>
        </w:rPr>
        <w:t xml:space="preserve"> Олонецкого городского поселения</w:t>
      </w:r>
      <w:r>
        <w:rPr>
          <w:rFonts w:ascii="Times New Roman CYR" w:hAnsi="Times New Roman CYR" w:cs="Times New Roman CYR"/>
          <w:bCs/>
        </w:rPr>
        <w:t>;</w:t>
      </w:r>
    </w:p>
    <w:p w:rsidR="001D3AE8" w:rsidRDefault="00E0017D" w:rsidP="00E0017D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-      Музей-заповедник «Кижи»</w:t>
      </w:r>
    </w:p>
    <w:p w:rsidR="00F462FE" w:rsidRDefault="00F462FE" w:rsidP="00F462FE">
      <w:pPr>
        <w:ind w:left="720"/>
        <w:jc w:val="both"/>
        <w:rPr>
          <w:rFonts w:ascii="Times New Roman CYR" w:hAnsi="Times New Roman CYR" w:cs="Times New Roman CYR"/>
          <w:bCs/>
        </w:rPr>
      </w:pPr>
    </w:p>
    <w:p w:rsidR="00135647" w:rsidRPr="008844DB" w:rsidRDefault="00B30B44" w:rsidP="00F462FE">
      <w:pPr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</w:t>
      </w:r>
      <w:r w:rsidR="00135647" w:rsidRPr="001E084D">
        <w:rPr>
          <w:b/>
          <w:i/>
        </w:rPr>
        <w:t>Функции Оргкомитета</w:t>
      </w:r>
      <w:r w:rsidR="00135647">
        <w:t>:</w:t>
      </w:r>
    </w:p>
    <w:p w:rsidR="00607C3D" w:rsidRDefault="00607C3D" w:rsidP="00F462FE">
      <w:pPr>
        <w:ind w:firstLine="708"/>
        <w:jc w:val="both"/>
      </w:pPr>
    </w:p>
    <w:p w:rsidR="00135647" w:rsidRDefault="00135647" w:rsidP="00F462FE">
      <w:pPr>
        <w:ind w:firstLine="708"/>
        <w:jc w:val="both"/>
      </w:pPr>
      <w:r>
        <w:t>а) принимает</w:t>
      </w:r>
      <w:r w:rsidR="001E084D">
        <w:t xml:space="preserve"> заявки на участие в фестивале и оказывает </w:t>
      </w:r>
      <w:r>
        <w:t>консультативную помощь участникам Фестиваля;</w:t>
      </w:r>
    </w:p>
    <w:p w:rsidR="00135647" w:rsidRDefault="00135647" w:rsidP="00F462FE">
      <w:pPr>
        <w:ind w:firstLine="708"/>
        <w:jc w:val="both"/>
      </w:pPr>
      <w:r>
        <w:t>б) обеспечивает организационное, программное и информационное сопровождение проведения Фестиваля;</w:t>
      </w:r>
    </w:p>
    <w:p w:rsidR="00135647" w:rsidRDefault="00135647" w:rsidP="00F462FE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ab/>
        <w:t>в) осуществляет приглашение представителей общественных, религиозных</w:t>
      </w:r>
      <w:r w:rsidR="00607C3D">
        <w:rPr>
          <w:rFonts w:ascii="Times New Roman CYR" w:hAnsi="Times New Roman CYR" w:cs="Times New Roman CYR"/>
          <w:bCs/>
        </w:rPr>
        <w:t xml:space="preserve"> и иных организаций;</w:t>
      </w:r>
    </w:p>
    <w:p w:rsidR="00607C3D" w:rsidRDefault="00607C3D" w:rsidP="00F462FE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г)</w:t>
      </w:r>
      <w:r w:rsidR="00BB5679">
        <w:rPr>
          <w:rFonts w:ascii="Times New Roman CYR" w:hAnsi="Times New Roman CYR" w:cs="Times New Roman CYR"/>
          <w:bCs/>
        </w:rPr>
        <w:t xml:space="preserve"> осуществляет необходимое взаимодействие с нужными органами </w:t>
      </w:r>
      <w:proofErr w:type="gramStart"/>
      <w:r w:rsidR="00BB5679">
        <w:rPr>
          <w:rFonts w:ascii="Times New Roman CYR" w:hAnsi="Times New Roman CYR" w:cs="Times New Roman CYR"/>
          <w:bCs/>
        </w:rPr>
        <w:t>власти .</w:t>
      </w:r>
      <w:proofErr w:type="gramEnd"/>
    </w:p>
    <w:p w:rsidR="00BB5679" w:rsidRDefault="00BB5679" w:rsidP="00F462FE">
      <w:pPr>
        <w:jc w:val="both"/>
        <w:rPr>
          <w:rFonts w:ascii="Times New Roman CYR" w:hAnsi="Times New Roman CYR" w:cs="Times New Roman CYR"/>
          <w:bCs/>
        </w:rPr>
      </w:pPr>
    </w:p>
    <w:p w:rsidR="00135647" w:rsidRPr="00D0506C" w:rsidRDefault="00D0506C" w:rsidP="00F462FE">
      <w:pPr>
        <w:jc w:val="both"/>
        <w:rPr>
          <w:rFonts w:ascii="Times New Roman CYR" w:hAnsi="Times New Roman CYR" w:cs="Times New Roman CYR"/>
          <w:b/>
          <w:bCs/>
          <w:i/>
        </w:rPr>
      </w:pPr>
      <w:r>
        <w:rPr>
          <w:b/>
          <w:lang w:eastAsia="ar-SA"/>
        </w:rPr>
        <w:t xml:space="preserve">           </w:t>
      </w:r>
      <w:r w:rsidR="00135647">
        <w:rPr>
          <w:color w:val="000000"/>
        </w:rPr>
        <w:t xml:space="preserve"> </w:t>
      </w:r>
      <w:r w:rsidR="00135647" w:rsidRPr="00D0506C">
        <w:rPr>
          <w:b/>
          <w:i/>
        </w:rPr>
        <w:t xml:space="preserve">Заявки для участия в </w:t>
      </w:r>
      <w:r w:rsidR="001E084D" w:rsidRPr="00D0506C">
        <w:rPr>
          <w:b/>
          <w:i/>
        </w:rPr>
        <w:t>Фестивале подаются членам оргкомитета</w:t>
      </w:r>
      <w:r w:rsidR="001D3AE8">
        <w:rPr>
          <w:b/>
          <w:i/>
        </w:rPr>
        <w:t>.</w:t>
      </w:r>
      <w:r w:rsidR="00135647" w:rsidRPr="00D0506C">
        <w:rPr>
          <w:b/>
          <w:i/>
        </w:rPr>
        <w:t xml:space="preserve"> </w:t>
      </w:r>
    </w:p>
    <w:p w:rsidR="00135647" w:rsidRDefault="00D0506C" w:rsidP="00F462FE">
      <w:pPr>
        <w:jc w:val="both"/>
      </w:pPr>
      <w:r>
        <w:rPr>
          <w:rFonts w:ascii="Times New Roman CYR" w:hAnsi="Times New Roman CYR" w:cs="Times New Roman CYR"/>
          <w:bCs/>
          <w:color w:val="000000"/>
        </w:rPr>
        <w:t xml:space="preserve">          </w:t>
      </w:r>
      <w:r w:rsidR="00135647">
        <w:t xml:space="preserve"> Предвари</w:t>
      </w:r>
      <w:r w:rsidR="00070B5B">
        <w:t>тельное прослушивание певческих</w:t>
      </w:r>
      <w:r w:rsidR="00135647">
        <w:t xml:space="preserve"> коллективов проходит по согл</w:t>
      </w:r>
      <w:r w:rsidR="001E084D">
        <w:t>асов</w:t>
      </w:r>
      <w:r w:rsidR="00070B5B">
        <w:t xml:space="preserve">анию с </w:t>
      </w:r>
      <w:proofErr w:type="gramStart"/>
      <w:r w:rsidR="00070B5B">
        <w:t xml:space="preserve">руководителями </w:t>
      </w:r>
      <w:r w:rsidR="001E084D">
        <w:t xml:space="preserve"> коллективов</w:t>
      </w:r>
      <w:proofErr w:type="gramEnd"/>
      <w:r w:rsidR="00135647">
        <w:t>.</w:t>
      </w:r>
    </w:p>
    <w:p w:rsidR="00BB5679" w:rsidRDefault="00BB5679" w:rsidP="00F462FE">
      <w:pPr>
        <w:jc w:val="both"/>
      </w:pPr>
    </w:p>
    <w:p w:rsidR="00135647" w:rsidRDefault="00D0506C" w:rsidP="00F462FE">
      <w:pPr>
        <w:jc w:val="both"/>
        <w:rPr>
          <w:b/>
          <w:bCs/>
        </w:rPr>
      </w:pPr>
      <w:r>
        <w:t xml:space="preserve">       </w:t>
      </w:r>
      <w:r w:rsidR="001E084D">
        <w:rPr>
          <w:b/>
          <w:bCs/>
        </w:rPr>
        <w:t>111</w:t>
      </w:r>
      <w:r w:rsidR="00135647">
        <w:rPr>
          <w:b/>
          <w:bCs/>
        </w:rPr>
        <w:t>. Требования к исполнению концертных произведений программы фестиваля</w:t>
      </w:r>
    </w:p>
    <w:p w:rsidR="00D0506C" w:rsidRDefault="00135647" w:rsidP="00F462FE">
      <w:pPr>
        <w:tabs>
          <w:tab w:val="left" w:pos="180"/>
        </w:tabs>
        <w:jc w:val="both"/>
      </w:pPr>
      <w:r>
        <w:t>Коллективам, участвующим в фестивале, рекомендуется исполнение следующих сочинений:</w:t>
      </w:r>
    </w:p>
    <w:p w:rsidR="00D0506C" w:rsidRPr="00D0506C" w:rsidRDefault="00D0506C" w:rsidP="00F462FE">
      <w:pPr>
        <w:tabs>
          <w:tab w:val="left" w:pos="180"/>
        </w:tabs>
        <w:jc w:val="both"/>
      </w:pPr>
      <w:r>
        <w:t xml:space="preserve"> </w:t>
      </w:r>
      <w:r w:rsidR="002C65AE">
        <w:t>-</w:t>
      </w:r>
      <w:r w:rsidR="00135647">
        <w:t>б</w:t>
      </w:r>
      <w:r w:rsidR="004D1F75">
        <w:t>огослужебные песнопения или</w:t>
      </w:r>
      <w:r w:rsidR="00135647">
        <w:t xml:space="preserve"> духовные произведения </w:t>
      </w:r>
      <w:proofErr w:type="gramStart"/>
      <w:r w:rsidR="00135647">
        <w:t>рус</w:t>
      </w:r>
      <w:r>
        <w:t>ских  и</w:t>
      </w:r>
      <w:proofErr w:type="gramEnd"/>
      <w:r>
        <w:t xml:space="preserve"> зарубежных композиторов, </w:t>
      </w:r>
      <w:r>
        <w:rPr>
          <w:rFonts w:ascii="Times New Roman CYR" w:hAnsi="Times New Roman CYR" w:cs="Times New Roman CYR"/>
          <w:bCs/>
        </w:rPr>
        <w:t>духовные народные песнопения;</w:t>
      </w:r>
    </w:p>
    <w:p w:rsidR="00BB5679" w:rsidRDefault="002C65AE" w:rsidP="00F462FE">
      <w:pPr>
        <w:jc w:val="both"/>
        <w:rPr>
          <w:rFonts w:ascii="Times New Roman CYR" w:hAnsi="Times New Roman CYR" w:cs="Times New Roman CYR"/>
          <w:bCs/>
        </w:rPr>
      </w:pPr>
      <w:r>
        <w:t>-</w:t>
      </w:r>
      <w:r w:rsidR="00135647">
        <w:t>обраб</w:t>
      </w:r>
      <w:r w:rsidR="00FC46FA">
        <w:t>отки народных песе</w:t>
      </w:r>
      <w:r w:rsidR="00FC46FA">
        <w:rPr>
          <w:rFonts w:ascii="Times New Roman CYR" w:hAnsi="Times New Roman CYR" w:cs="Times New Roman CYR"/>
          <w:bCs/>
        </w:rPr>
        <w:t>н,</w:t>
      </w:r>
      <w:r w:rsidR="00D0506C">
        <w:rPr>
          <w:rFonts w:ascii="Times New Roman CYR" w:hAnsi="Times New Roman CYR" w:cs="Times New Roman CYR"/>
          <w:bCs/>
        </w:rPr>
        <w:t xml:space="preserve"> св</w:t>
      </w:r>
      <w:r w:rsidR="00E0017D">
        <w:rPr>
          <w:rFonts w:ascii="Times New Roman CYR" w:hAnsi="Times New Roman CYR" w:cs="Times New Roman CYR"/>
          <w:bCs/>
        </w:rPr>
        <w:t>адебные, эпические</w:t>
      </w:r>
      <w:r w:rsidR="00D0506C">
        <w:rPr>
          <w:rFonts w:ascii="Times New Roman CYR" w:hAnsi="Times New Roman CYR" w:cs="Times New Roman CYR"/>
          <w:bCs/>
        </w:rPr>
        <w:t xml:space="preserve"> и </w:t>
      </w:r>
      <w:proofErr w:type="gramStart"/>
      <w:r w:rsidR="00D0506C">
        <w:rPr>
          <w:rFonts w:ascii="Times New Roman CYR" w:hAnsi="Times New Roman CYR" w:cs="Times New Roman CYR"/>
          <w:bCs/>
        </w:rPr>
        <w:t>лирические  народные</w:t>
      </w:r>
      <w:proofErr w:type="gramEnd"/>
      <w:r w:rsidR="00D0506C">
        <w:rPr>
          <w:rFonts w:ascii="Times New Roman CYR" w:hAnsi="Times New Roman CYR" w:cs="Times New Roman CYR"/>
          <w:bCs/>
        </w:rPr>
        <w:t xml:space="preserve"> песни</w:t>
      </w:r>
      <w:r w:rsidR="001D3AE8">
        <w:rPr>
          <w:rFonts w:ascii="Times New Roman CYR" w:hAnsi="Times New Roman CYR" w:cs="Times New Roman CYR"/>
          <w:bCs/>
        </w:rPr>
        <w:t>.</w:t>
      </w:r>
    </w:p>
    <w:p w:rsidR="002C65AE" w:rsidRDefault="001D3AE8" w:rsidP="00F462FE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Р</w:t>
      </w:r>
      <w:r w:rsidR="00AC7983">
        <w:rPr>
          <w:rFonts w:ascii="Times New Roman CYR" w:hAnsi="Times New Roman CYR" w:cs="Times New Roman CYR"/>
          <w:bCs/>
        </w:rPr>
        <w:t xml:space="preserve">екомендуется исполнение </w:t>
      </w:r>
      <w:r w:rsidR="00605C8F">
        <w:rPr>
          <w:rFonts w:ascii="Times New Roman CYR" w:hAnsi="Times New Roman CYR" w:cs="Times New Roman CYR"/>
          <w:bCs/>
        </w:rPr>
        <w:t>произведений карельских композиторов и карельских народных и лирических песен.</w:t>
      </w:r>
    </w:p>
    <w:p w:rsidR="00E0017D" w:rsidRDefault="00E0017D" w:rsidP="00F462FE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Произведения исполняются </w:t>
      </w:r>
      <w:proofErr w:type="gramStart"/>
      <w:r>
        <w:rPr>
          <w:rFonts w:ascii="Times New Roman CYR" w:hAnsi="Times New Roman CYR" w:cs="Times New Roman CYR"/>
          <w:bCs/>
        </w:rPr>
        <w:t>«  акапелло</w:t>
      </w:r>
      <w:proofErr w:type="gramEnd"/>
      <w:r>
        <w:rPr>
          <w:rFonts w:ascii="Times New Roman CYR" w:hAnsi="Times New Roman CYR" w:cs="Times New Roman CYR"/>
          <w:bCs/>
        </w:rPr>
        <w:t>».</w:t>
      </w:r>
    </w:p>
    <w:p w:rsidR="00141E9B" w:rsidRDefault="00141E9B" w:rsidP="00F462FE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Творческие</w:t>
      </w:r>
      <w:r w:rsidR="000E4707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коллективы </w:t>
      </w:r>
      <w:proofErr w:type="gramStart"/>
      <w:r>
        <w:rPr>
          <w:rFonts w:ascii="Times New Roman CYR" w:hAnsi="Times New Roman CYR" w:cs="Times New Roman CYR"/>
          <w:bCs/>
        </w:rPr>
        <w:t xml:space="preserve">и </w:t>
      </w:r>
      <w:r w:rsidR="00E0017D">
        <w:rPr>
          <w:rFonts w:ascii="Times New Roman CYR" w:hAnsi="Times New Roman CYR" w:cs="Times New Roman CYR"/>
          <w:bCs/>
        </w:rPr>
        <w:t xml:space="preserve"> индивидуальные</w:t>
      </w:r>
      <w:proofErr w:type="gramEnd"/>
      <w:r w:rsidR="00E0017D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исполнители представляют программу до 10 минут</w:t>
      </w:r>
      <w:r w:rsidR="001D3AE8">
        <w:rPr>
          <w:rFonts w:ascii="Times New Roman CYR" w:hAnsi="Times New Roman CYR" w:cs="Times New Roman CYR"/>
          <w:bCs/>
        </w:rPr>
        <w:t xml:space="preserve">  </w:t>
      </w:r>
      <w:r w:rsidR="00E0017D">
        <w:rPr>
          <w:rFonts w:ascii="Times New Roman CYR" w:hAnsi="Times New Roman CYR" w:cs="Times New Roman CYR"/>
          <w:bCs/>
        </w:rPr>
        <w:t>(</w:t>
      </w:r>
      <w:r>
        <w:rPr>
          <w:rFonts w:ascii="Times New Roman CYR" w:hAnsi="Times New Roman CYR" w:cs="Times New Roman CYR"/>
          <w:bCs/>
        </w:rPr>
        <w:t>не более 3-х номеров).</w:t>
      </w:r>
    </w:p>
    <w:p w:rsidR="002C65AE" w:rsidRDefault="002C65AE" w:rsidP="00F462FE">
      <w:pPr>
        <w:jc w:val="both"/>
        <w:rPr>
          <w:rFonts w:ascii="Times New Roman CYR" w:hAnsi="Times New Roman CYR" w:cs="Times New Roman CYR"/>
          <w:bCs/>
        </w:rPr>
      </w:pPr>
    </w:p>
    <w:p w:rsidR="00BB5679" w:rsidRDefault="00BB5679" w:rsidP="00F462FE">
      <w:pPr>
        <w:jc w:val="both"/>
        <w:rPr>
          <w:rFonts w:ascii="Times New Roman CYR" w:hAnsi="Times New Roman CYR" w:cs="Times New Roman CYR"/>
          <w:bCs/>
        </w:rPr>
      </w:pPr>
    </w:p>
    <w:p w:rsidR="00135647" w:rsidRPr="00605C8F" w:rsidRDefault="00BB5679" w:rsidP="00F462FE">
      <w:pPr>
        <w:jc w:val="both"/>
        <w:rPr>
          <w:rFonts w:ascii="Times New Roman CYR" w:hAnsi="Times New Roman CYR" w:cs="Times New Roman CYR"/>
          <w:b/>
          <w:bCs/>
        </w:rPr>
      </w:pPr>
      <w:r w:rsidRPr="00605C8F">
        <w:rPr>
          <w:rFonts w:ascii="Times New Roman CYR" w:hAnsi="Times New Roman CYR" w:cs="Times New Roman CYR"/>
          <w:b/>
          <w:bCs/>
        </w:rPr>
        <w:t xml:space="preserve">      </w:t>
      </w:r>
      <w:r w:rsidR="003D796D" w:rsidRPr="00605C8F">
        <w:rPr>
          <w:b/>
        </w:rPr>
        <w:t xml:space="preserve">  1</w:t>
      </w:r>
      <w:r w:rsidR="003D796D" w:rsidRPr="00605C8F">
        <w:rPr>
          <w:b/>
          <w:lang w:val="en-US"/>
        </w:rPr>
        <w:t>V</w:t>
      </w:r>
      <w:r w:rsidR="003D796D" w:rsidRPr="00605C8F">
        <w:rPr>
          <w:b/>
        </w:rPr>
        <w:t xml:space="preserve">. </w:t>
      </w:r>
      <w:r w:rsidR="00135647" w:rsidRPr="00605C8F">
        <w:rPr>
          <w:b/>
        </w:rPr>
        <w:t>Информационное обеспечение:</w:t>
      </w:r>
    </w:p>
    <w:p w:rsidR="003D796D" w:rsidRDefault="003D796D" w:rsidP="00F462FE">
      <w:pPr>
        <w:jc w:val="both"/>
      </w:pPr>
      <w:r>
        <w:rPr>
          <w:b/>
        </w:rPr>
        <w:t xml:space="preserve">                </w:t>
      </w:r>
      <w:r w:rsidRPr="003D796D">
        <w:t>Информационную поддержку</w:t>
      </w:r>
      <w:r>
        <w:t xml:space="preserve"> проведению мероприятий фестиваля оказывает </w:t>
      </w:r>
    </w:p>
    <w:p w:rsidR="003D796D" w:rsidRPr="003D796D" w:rsidRDefault="003D796D" w:rsidP="00F462FE">
      <w:pPr>
        <w:jc w:val="both"/>
      </w:pPr>
      <w:r>
        <w:t xml:space="preserve">редакция газеты «Соседские вести». </w:t>
      </w:r>
    </w:p>
    <w:p w:rsidR="00135647" w:rsidRDefault="00135647" w:rsidP="00F462FE">
      <w:pPr>
        <w:ind w:firstLine="708"/>
        <w:jc w:val="both"/>
      </w:pPr>
    </w:p>
    <w:p w:rsidR="00135647" w:rsidRDefault="009D30E0" w:rsidP="00F462FE">
      <w:pPr>
        <w:jc w:val="both"/>
      </w:pPr>
      <w:r>
        <w:t xml:space="preserve">          </w:t>
      </w:r>
      <w:r w:rsidR="00C04259">
        <w:t>Оргкомитет фестиваля вправе приглашать для консультаций специалистов</w:t>
      </w:r>
      <w:r w:rsidR="0040037E">
        <w:t>,</w:t>
      </w:r>
      <w:r w:rsidR="00C04259">
        <w:t xml:space="preserve"> не проживающих на территори</w:t>
      </w:r>
      <w:r w:rsidR="0040037E">
        <w:t>и Олонецкого района</w:t>
      </w:r>
      <w:r w:rsidR="00135647">
        <w:t>.</w:t>
      </w:r>
    </w:p>
    <w:p w:rsidR="008844DB" w:rsidRDefault="00F462FE" w:rsidP="00F462FE">
      <w:pPr>
        <w:jc w:val="both"/>
      </w:pPr>
      <w:r>
        <w:br w:type="page"/>
      </w:r>
    </w:p>
    <w:p w:rsidR="004A27B4" w:rsidRDefault="004A27B4" w:rsidP="004A27B4">
      <w:pPr>
        <w:jc w:val="right"/>
      </w:pPr>
      <w:r>
        <w:t>Приложение 1</w:t>
      </w:r>
    </w:p>
    <w:p w:rsidR="00135647" w:rsidRPr="0040037E" w:rsidRDefault="008844DB" w:rsidP="00F462FE">
      <w:pPr>
        <w:jc w:val="both"/>
        <w:rPr>
          <w:b/>
          <w:i/>
        </w:rPr>
      </w:pPr>
      <w:r>
        <w:t xml:space="preserve">                                  </w:t>
      </w:r>
      <w:r w:rsidR="00A704BC" w:rsidRPr="0040037E">
        <w:rPr>
          <w:b/>
          <w:i/>
        </w:rPr>
        <w:t xml:space="preserve">  Заявка на участие в фестивале «Тебе поем»</w:t>
      </w:r>
    </w:p>
    <w:p w:rsidR="00A704BC" w:rsidRDefault="00A704BC" w:rsidP="00F462FE">
      <w:pPr>
        <w:jc w:val="both"/>
      </w:pPr>
    </w:p>
    <w:p w:rsidR="00A704BC" w:rsidRDefault="00A704BC" w:rsidP="00F462FE">
      <w:pPr>
        <w:jc w:val="both"/>
      </w:pPr>
      <w:r>
        <w:t>Наименование творческого коллектива_________________________________________</w:t>
      </w:r>
    </w:p>
    <w:p w:rsidR="00A704BC" w:rsidRDefault="00A704BC" w:rsidP="00F462FE">
      <w:pPr>
        <w:jc w:val="both"/>
      </w:pPr>
    </w:p>
    <w:p w:rsidR="00A704BC" w:rsidRDefault="00A704BC" w:rsidP="00F462FE">
      <w:pPr>
        <w:jc w:val="both"/>
      </w:pPr>
      <w:r>
        <w:t>Ф.И.О. руководителя__________________________________________________________</w:t>
      </w:r>
    </w:p>
    <w:p w:rsidR="00A704BC" w:rsidRDefault="00A704BC" w:rsidP="00F462FE">
      <w:pPr>
        <w:jc w:val="both"/>
      </w:pPr>
    </w:p>
    <w:p w:rsidR="00A704BC" w:rsidRDefault="00605C8F" w:rsidP="00F462FE">
      <w:pPr>
        <w:jc w:val="both"/>
      </w:pPr>
      <w:r>
        <w:t>Т</w:t>
      </w:r>
      <w:r w:rsidR="00A704BC">
        <w:t>ел.</w:t>
      </w:r>
      <w:r>
        <w:t xml:space="preserve"> для контактов ____________________________</w:t>
      </w:r>
    </w:p>
    <w:p w:rsidR="00A704BC" w:rsidRDefault="00A704BC" w:rsidP="00F462FE">
      <w:pPr>
        <w:jc w:val="both"/>
      </w:pPr>
    </w:p>
    <w:p w:rsidR="00A704BC" w:rsidRDefault="00A704BC" w:rsidP="00F462FE">
      <w:pPr>
        <w:jc w:val="both"/>
      </w:pPr>
      <w:r>
        <w:t>Дата образования коллектива__________________________________</w:t>
      </w:r>
    </w:p>
    <w:p w:rsidR="00A704BC" w:rsidRDefault="00A704BC" w:rsidP="00F462FE">
      <w:pPr>
        <w:jc w:val="both"/>
      </w:pPr>
    </w:p>
    <w:p w:rsidR="00A704BC" w:rsidRDefault="00A704BC" w:rsidP="00F462FE">
      <w:pPr>
        <w:jc w:val="both"/>
      </w:pPr>
      <w:r>
        <w:t>Количество членов коллектива__</w:t>
      </w:r>
      <w:r w:rsidR="00605C8F">
        <w:t>_______________________солисты__________________</w:t>
      </w:r>
    </w:p>
    <w:p w:rsidR="00A704BC" w:rsidRDefault="00A704BC" w:rsidP="00F462FE">
      <w:pPr>
        <w:jc w:val="both"/>
      </w:pPr>
    </w:p>
    <w:p w:rsidR="00A704BC" w:rsidRDefault="00A704BC" w:rsidP="00F462FE">
      <w:pPr>
        <w:jc w:val="both"/>
      </w:pPr>
      <w:r>
        <w:t>Достижения коллектива,</w:t>
      </w:r>
      <w:r w:rsidR="0040037E">
        <w:t xml:space="preserve"> </w:t>
      </w:r>
      <w:r>
        <w:t>опыт участия в фестивалях________________________________________________________</w:t>
      </w:r>
    </w:p>
    <w:p w:rsidR="00A704BC" w:rsidRDefault="00A704BC" w:rsidP="00F462FE">
      <w:pPr>
        <w:pBdr>
          <w:bottom w:val="single" w:sz="12" w:space="1" w:color="auto"/>
        </w:pBdr>
        <w:jc w:val="both"/>
      </w:pPr>
    </w:p>
    <w:p w:rsidR="00A704BC" w:rsidRDefault="00A704BC" w:rsidP="00F462FE">
      <w:pPr>
        <w:jc w:val="both"/>
      </w:pPr>
      <w:r>
        <w:t xml:space="preserve"> </w:t>
      </w:r>
    </w:p>
    <w:p w:rsidR="00FD5425" w:rsidRDefault="00A704BC" w:rsidP="00F462FE">
      <w:pPr>
        <w:jc w:val="both"/>
      </w:pPr>
      <w:r>
        <w:t>Программа участия:</w:t>
      </w:r>
    </w:p>
    <w:p w:rsidR="00A704BC" w:rsidRDefault="00A704BC" w:rsidP="00F462FE">
      <w:pPr>
        <w:jc w:val="both"/>
      </w:pPr>
    </w:p>
    <w:p w:rsidR="00A704BC" w:rsidRDefault="00A704BC" w:rsidP="00F462FE">
      <w:pPr>
        <w:jc w:val="both"/>
      </w:pPr>
      <w:r>
        <w:t xml:space="preserve">Название произведения  </w:t>
      </w:r>
      <w:r w:rsidR="008844DB">
        <w:t xml:space="preserve"> </w:t>
      </w:r>
      <w:r>
        <w:t xml:space="preserve"> </w:t>
      </w:r>
      <w:r w:rsidR="004A27B4">
        <w:t xml:space="preserve">  </w:t>
      </w:r>
      <w:r>
        <w:t xml:space="preserve"> Автор   </w:t>
      </w:r>
      <w:r w:rsidR="008844DB">
        <w:t xml:space="preserve">               </w:t>
      </w:r>
      <w:r>
        <w:t>Длительность исполнения</w:t>
      </w:r>
    </w:p>
    <w:p w:rsidR="006B6067" w:rsidRDefault="006B6067" w:rsidP="00F462FE">
      <w:pPr>
        <w:jc w:val="both"/>
      </w:pPr>
      <w:r>
        <w:t xml:space="preserve">  </w:t>
      </w:r>
    </w:p>
    <w:p w:rsidR="006B6067" w:rsidRDefault="006B6067" w:rsidP="00F462FE">
      <w:pPr>
        <w:jc w:val="both"/>
      </w:pPr>
      <w:r>
        <w:t xml:space="preserve">                      </w:t>
      </w:r>
    </w:p>
    <w:sectPr w:rsidR="006B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687960"/>
    <w:multiLevelType w:val="hybridMultilevel"/>
    <w:tmpl w:val="51D4C280"/>
    <w:lvl w:ilvl="0" w:tplc="CE204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631DF"/>
    <w:multiLevelType w:val="hybridMultilevel"/>
    <w:tmpl w:val="E05258A6"/>
    <w:lvl w:ilvl="0" w:tplc="CE204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067"/>
    <w:rsid w:val="000568A7"/>
    <w:rsid w:val="00070B5B"/>
    <w:rsid w:val="000E4707"/>
    <w:rsid w:val="00135647"/>
    <w:rsid w:val="00141E9B"/>
    <w:rsid w:val="00145258"/>
    <w:rsid w:val="00185DFA"/>
    <w:rsid w:val="001D3AE8"/>
    <w:rsid w:val="001E05DA"/>
    <w:rsid w:val="001E084D"/>
    <w:rsid w:val="001E5C04"/>
    <w:rsid w:val="00252CFC"/>
    <w:rsid w:val="002C65AE"/>
    <w:rsid w:val="003D796D"/>
    <w:rsid w:val="0040037E"/>
    <w:rsid w:val="004A27B4"/>
    <w:rsid w:val="004C15D9"/>
    <w:rsid w:val="004D1F75"/>
    <w:rsid w:val="00591E38"/>
    <w:rsid w:val="00605C8F"/>
    <w:rsid w:val="00607C3D"/>
    <w:rsid w:val="00672798"/>
    <w:rsid w:val="00676C8A"/>
    <w:rsid w:val="006B6067"/>
    <w:rsid w:val="0073122F"/>
    <w:rsid w:val="0075404A"/>
    <w:rsid w:val="00802431"/>
    <w:rsid w:val="00871161"/>
    <w:rsid w:val="008844DB"/>
    <w:rsid w:val="00893E28"/>
    <w:rsid w:val="00956531"/>
    <w:rsid w:val="009C2A35"/>
    <w:rsid w:val="009D30E0"/>
    <w:rsid w:val="00A019D2"/>
    <w:rsid w:val="00A1654A"/>
    <w:rsid w:val="00A704BC"/>
    <w:rsid w:val="00AC7983"/>
    <w:rsid w:val="00B30B44"/>
    <w:rsid w:val="00BB5679"/>
    <w:rsid w:val="00C04259"/>
    <w:rsid w:val="00CC3148"/>
    <w:rsid w:val="00D0506C"/>
    <w:rsid w:val="00D655C4"/>
    <w:rsid w:val="00E0017D"/>
    <w:rsid w:val="00E00ADD"/>
    <w:rsid w:val="00E7717D"/>
    <w:rsid w:val="00ED30A5"/>
    <w:rsid w:val="00F462FE"/>
    <w:rsid w:val="00FC46FA"/>
    <w:rsid w:val="00FD5425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94662-3B99-486B-9189-92D650BC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35647"/>
    <w:rPr>
      <w:color w:val="0000FF"/>
      <w:u w:val="single"/>
    </w:rPr>
  </w:style>
  <w:style w:type="paragraph" w:styleId="a4">
    <w:name w:val="Normal (Web)"/>
    <w:basedOn w:val="a"/>
    <w:rsid w:val="00135647"/>
    <w:pPr>
      <w:spacing w:before="280" w:after="280"/>
    </w:pPr>
    <w:rPr>
      <w:lang w:eastAsia="ar-SA"/>
    </w:rPr>
  </w:style>
  <w:style w:type="paragraph" w:styleId="a5">
    <w:name w:val="Balloon Text"/>
    <w:basedOn w:val="a"/>
    <w:semiHidden/>
    <w:rsid w:val="00070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Положение </vt:lpstr>
    </vt:vector>
  </TitlesOfParts>
  <Company>PC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cp:lastModifiedBy>1</cp:lastModifiedBy>
  <cp:revision>2</cp:revision>
  <cp:lastPrinted>2013-08-23T10:01:00Z</cp:lastPrinted>
  <dcterms:created xsi:type="dcterms:W3CDTF">2016-09-16T09:34:00Z</dcterms:created>
  <dcterms:modified xsi:type="dcterms:W3CDTF">2016-09-16T09:34:00Z</dcterms:modified>
</cp:coreProperties>
</file>